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42"/>
        <w:gridCol w:w="992"/>
        <w:gridCol w:w="1149"/>
        <w:gridCol w:w="1397"/>
        <w:gridCol w:w="1560"/>
        <w:gridCol w:w="1544"/>
      </w:tblGrid>
      <w:tr w:rsidR="006A23D4" w14:paraId="1962D99C" w14:textId="77777777" w:rsidTr="00634762">
        <w:trPr>
          <w:trHeight w:val="842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460" w14:textId="77777777"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A544E1">
              <w:rPr>
                <w:b/>
                <w:bCs/>
                <w:sz w:val="24"/>
                <w:szCs w:val="24"/>
              </w:rPr>
              <w:t>Allegato</w:t>
            </w:r>
            <w:r w:rsidR="00A544E1" w:rsidRPr="00224783">
              <w:rPr>
                <w:b/>
                <w:sz w:val="28"/>
                <w:szCs w:val="28"/>
              </w:rPr>
              <w:t xml:space="preserve"> </w:t>
            </w:r>
            <w:r w:rsidR="00A544E1">
              <w:rPr>
                <w:b/>
                <w:sz w:val="28"/>
                <w:szCs w:val="28"/>
              </w:rPr>
              <w:t xml:space="preserve">B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14:paraId="3B1B178A" w14:textId="77777777" w:rsidR="006A23D4" w:rsidRPr="00224783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COLLAUDATORE </w:t>
            </w:r>
          </w:p>
        </w:tc>
      </w:tr>
      <w:tr w:rsidR="006A23D4" w14:paraId="230E2D64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2EC4C" w14:textId="77777777" w:rsidR="006A23D4" w:rsidRDefault="006A23D4" w:rsidP="00AF77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E30C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6091F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B03F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4C54E6BB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01A42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232C5A60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7793ED36" w14:textId="77777777" w:rsidR="00166AF8" w:rsidRDefault="00166AF8" w:rsidP="00B82257">
            <w:pPr>
              <w:snapToGrid w:val="0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010036BE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CFE6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58DC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1DEFF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4540BFB0" w14:textId="77777777" w:rsidTr="007174C5"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464C7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14:paraId="3F3B261F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248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837E1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76D9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040F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3CC8" w14:textId="77777777" w:rsidR="006A23D4" w:rsidRDefault="006A23D4" w:rsidP="006A23D4">
            <w:pPr>
              <w:snapToGrid w:val="0"/>
            </w:pPr>
          </w:p>
        </w:tc>
      </w:tr>
      <w:tr w:rsidR="006A23D4" w14:paraId="655955DA" w14:textId="77777777" w:rsidTr="007174C5"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A68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FF26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F55E7" w14:textId="77777777"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F7DE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E9C14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80D5" w14:textId="77777777" w:rsidR="006A23D4" w:rsidRDefault="006A23D4" w:rsidP="006A23D4">
            <w:pPr>
              <w:snapToGrid w:val="0"/>
            </w:pPr>
          </w:p>
        </w:tc>
      </w:tr>
      <w:tr w:rsidR="006A23D4" w14:paraId="623717ED" w14:textId="77777777" w:rsidTr="007174C5"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F6A4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E1192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4E2B6" w14:textId="77777777"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A1D5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42F14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ED00" w14:textId="77777777" w:rsidR="006A23D4" w:rsidRDefault="006A23D4" w:rsidP="006A23D4">
            <w:pPr>
              <w:snapToGrid w:val="0"/>
            </w:pPr>
          </w:p>
        </w:tc>
      </w:tr>
      <w:tr w:rsidR="006A23D4" w14:paraId="5E9CFE06" w14:textId="77777777" w:rsidTr="007174C5"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D3E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7724E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8DA1A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E3E10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3C8B42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721EA" w14:textId="77777777" w:rsidR="006A23D4" w:rsidRDefault="006A23D4" w:rsidP="006A23D4">
            <w:pPr>
              <w:snapToGrid w:val="0"/>
            </w:pPr>
          </w:p>
        </w:tc>
      </w:tr>
      <w:tr w:rsidR="00CB54A1" w14:paraId="188876DF" w14:textId="77777777" w:rsidTr="007174C5">
        <w:trPr>
          <w:trHeight w:val="115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CA1B4C" w14:textId="77777777"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14:paraId="2F861AC3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70BF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B3B48" w14:textId="77777777"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2894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6D23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BA78" w14:textId="77777777" w:rsidR="00CB54A1" w:rsidRDefault="00CB54A1" w:rsidP="006A23D4">
            <w:pPr>
              <w:snapToGrid w:val="0"/>
            </w:pPr>
          </w:p>
        </w:tc>
      </w:tr>
      <w:tr w:rsidR="00CB54A1" w14:paraId="31CD847A" w14:textId="77777777" w:rsidTr="007174C5">
        <w:trPr>
          <w:trHeight w:val="115"/>
        </w:trPr>
        <w:tc>
          <w:tcPr>
            <w:tcW w:w="32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5046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7CB5F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1EC6D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078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E904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F4A0" w14:textId="77777777" w:rsidR="00CB54A1" w:rsidRDefault="00CB54A1" w:rsidP="006A23D4">
            <w:pPr>
              <w:snapToGrid w:val="0"/>
            </w:pPr>
          </w:p>
        </w:tc>
      </w:tr>
      <w:tr w:rsidR="00CB54A1" w14:paraId="3616DF9C" w14:textId="77777777" w:rsidTr="007174C5">
        <w:trPr>
          <w:trHeight w:val="115"/>
        </w:trPr>
        <w:tc>
          <w:tcPr>
            <w:tcW w:w="32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01AC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12C8C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6DD49" w14:textId="77777777"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1EF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0E32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88E6" w14:textId="77777777" w:rsidR="00CB54A1" w:rsidRDefault="00CB54A1" w:rsidP="006A23D4">
            <w:pPr>
              <w:snapToGrid w:val="0"/>
            </w:pPr>
          </w:p>
        </w:tc>
      </w:tr>
      <w:tr w:rsidR="006A23D4" w14:paraId="104778A7" w14:textId="77777777" w:rsidTr="007174C5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D277C" w14:textId="77777777" w:rsidR="00103C62" w:rsidRDefault="00634762" w:rsidP="00CA3238">
            <w:pPr>
              <w:rPr>
                <w:b/>
              </w:rPr>
            </w:pPr>
            <w:r>
              <w:rPr>
                <w:b/>
              </w:rPr>
              <w:t>ATTINENZA</w:t>
            </w:r>
            <w:r w:rsidR="00CB54A1" w:rsidRPr="00B2753D">
              <w:rPr>
                <w:b/>
              </w:rPr>
              <w:t xml:space="preserve">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14:paraId="10308249" w14:textId="77777777"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2F3E0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2AB8B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E52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344D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AC80" w14:textId="77777777" w:rsidR="006A23D4" w:rsidRDefault="006A23D4" w:rsidP="006A23D4">
            <w:pPr>
              <w:snapToGrid w:val="0"/>
            </w:pPr>
          </w:p>
        </w:tc>
      </w:tr>
      <w:tr w:rsidR="006A23D4" w14:paraId="1E97818A" w14:textId="77777777" w:rsidTr="007174C5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C6374" w14:textId="77777777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 DI RICERCA </w:t>
            </w:r>
            <w:r w:rsidRPr="00B2753D">
              <w:rPr>
                <w:b/>
              </w:rPr>
              <w:t xml:space="preserve">ATTINENTE </w:t>
            </w:r>
            <w:r w:rsidR="00103C62" w:rsidRPr="00103C62">
              <w:rPr>
                <w:b/>
              </w:rPr>
              <w:t>ALLA FIGURA RICHIESTA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029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AE9AB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31D2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9824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38CA5" w14:textId="77777777" w:rsidR="006A23D4" w:rsidRDefault="006A23D4" w:rsidP="006A23D4">
            <w:pPr>
              <w:snapToGrid w:val="0"/>
            </w:pPr>
          </w:p>
        </w:tc>
      </w:tr>
      <w:tr w:rsidR="00CA3238" w14:paraId="015E2797" w14:textId="77777777" w:rsidTr="007174C5">
        <w:trPr>
          <w:trHeight w:val="95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5EAE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</w:t>
            </w:r>
            <w:r w:rsidR="00103C62" w:rsidRPr="00103C62">
              <w:rPr>
                <w:b/>
              </w:rPr>
              <w:t>ALLA FIGURA RICHIESTA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A00FF" w14:textId="77777777" w:rsidR="00CA3238" w:rsidRPr="00B2753D" w:rsidRDefault="00CA3238" w:rsidP="006A23D4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EA90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6B6E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141FD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D5763" w14:textId="77777777" w:rsidR="00CA3238" w:rsidRDefault="00CA3238" w:rsidP="006A23D4">
            <w:pPr>
              <w:snapToGrid w:val="0"/>
            </w:pPr>
          </w:p>
        </w:tc>
      </w:tr>
      <w:tr w:rsidR="00CA3238" w14:paraId="78866D87" w14:textId="77777777" w:rsidTr="007174C5">
        <w:trPr>
          <w:trHeight w:val="95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8F4B" w14:textId="77777777" w:rsidR="00103C62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</w:t>
            </w:r>
            <w:r w:rsidR="00103C62" w:rsidRPr="00103C62">
              <w:rPr>
                <w:b/>
              </w:rPr>
              <w:t xml:space="preserve">ALLA FIGURA RICHIESTA </w:t>
            </w:r>
          </w:p>
          <w:p w14:paraId="6682F601" w14:textId="77777777" w:rsidR="00CA3238" w:rsidRPr="00B2753D" w:rsidRDefault="00B50BCB" w:rsidP="006A23D4">
            <w:pPr>
              <w:rPr>
                <w:b/>
              </w:rPr>
            </w:pPr>
            <w:r w:rsidRPr="00B2753D">
              <w:t>(in alternativa al punto A5)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46DD3" w14:textId="77777777" w:rsidR="00CA3238" w:rsidRPr="00B2753D" w:rsidRDefault="00CA3238" w:rsidP="006A23D4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1790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2B5F8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BCFF2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637C" w14:textId="77777777" w:rsidR="00CA3238" w:rsidRDefault="00CA3238" w:rsidP="006A23D4">
            <w:pPr>
              <w:snapToGrid w:val="0"/>
            </w:pPr>
          </w:p>
        </w:tc>
      </w:tr>
      <w:tr w:rsidR="009403A8" w14:paraId="3E76EF91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4B9F2" w14:textId="77777777" w:rsidR="009403A8" w:rsidRPr="00B2753D" w:rsidRDefault="009403A8" w:rsidP="006A23D4">
            <w:pPr>
              <w:rPr>
                <w:b/>
              </w:rPr>
            </w:pPr>
          </w:p>
          <w:p w14:paraId="13FE53F4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EE785B8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3301A1A9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3A49D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EFB2C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67C2E" w14:textId="77777777" w:rsidR="009403A8" w:rsidRDefault="009403A8" w:rsidP="006A23D4">
            <w:pPr>
              <w:snapToGrid w:val="0"/>
            </w:pPr>
          </w:p>
        </w:tc>
      </w:tr>
      <w:tr w:rsidR="006A23D4" w14:paraId="68C204A9" w14:textId="77777777" w:rsidTr="007174C5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1609E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49086" w14:textId="77777777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A23D4" w:rsidRPr="00B2753D">
              <w:t>ax 2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939BA" w14:textId="77777777" w:rsidR="006A23D4" w:rsidRPr="00B2753D" w:rsidRDefault="006A23D4" w:rsidP="006A23D4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4E45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5B4B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4F39" w14:textId="77777777" w:rsidR="006A23D4" w:rsidRDefault="006A23D4" w:rsidP="006A23D4">
            <w:pPr>
              <w:snapToGrid w:val="0"/>
            </w:pPr>
          </w:p>
        </w:tc>
      </w:tr>
      <w:tr w:rsidR="006A23D4" w14:paraId="0499C154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9C81E" w14:textId="77777777" w:rsidR="00166AF8" w:rsidRPr="00B2753D" w:rsidRDefault="00166AF8" w:rsidP="004521A8">
            <w:pPr>
              <w:rPr>
                <w:b/>
              </w:rPr>
            </w:pPr>
          </w:p>
          <w:p w14:paraId="21BF295A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3DA21E50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F71BAE2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B1F1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3E33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EEA4" w14:textId="77777777" w:rsidR="006A23D4" w:rsidRDefault="006A23D4" w:rsidP="006A23D4">
            <w:pPr>
              <w:snapToGrid w:val="0"/>
            </w:pPr>
          </w:p>
        </w:tc>
      </w:tr>
      <w:tr w:rsidR="001C0BE8" w14:paraId="2761822C" w14:textId="77777777" w:rsidTr="007174C5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6C64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CE6A2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B86E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3D29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F28A2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A76B" w14:textId="77777777" w:rsidR="001C0BE8" w:rsidRDefault="001C0BE8" w:rsidP="006A23D4">
            <w:pPr>
              <w:snapToGrid w:val="0"/>
            </w:pPr>
          </w:p>
        </w:tc>
      </w:tr>
      <w:tr w:rsidR="00405A79" w14:paraId="285D16E4" w14:textId="77777777" w:rsidTr="007174C5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A4B4" w14:textId="77777777" w:rsidR="00405A79" w:rsidRPr="00B2753D" w:rsidRDefault="00D4322D" w:rsidP="00405A7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 xml:space="preserve"> 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7B9C" w14:textId="77777777" w:rsidR="002E6215" w:rsidRDefault="002E6215" w:rsidP="00B2753D"/>
          <w:p w14:paraId="2AE4F0EE" w14:textId="77777777" w:rsidR="00405A79" w:rsidRPr="00B2753D" w:rsidRDefault="002E6215" w:rsidP="00B2753D">
            <w:r w:rsidRPr="002E6215">
              <w:t xml:space="preserve">Max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BAB76" w14:textId="77777777" w:rsidR="00405A79" w:rsidRDefault="002E6215" w:rsidP="00405A79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D8EE7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0273B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DF142" w14:textId="77777777" w:rsidR="00405A79" w:rsidRDefault="00405A79" w:rsidP="006A23D4">
            <w:pPr>
              <w:snapToGrid w:val="0"/>
            </w:pPr>
          </w:p>
        </w:tc>
      </w:tr>
      <w:tr w:rsidR="006A23D4" w14:paraId="23BEB3D8" w14:textId="77777777" w:rsidTr="007174C5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FF39" w14:textId="77777777" w:rsidR="006A23D4" w:rsidRPr="00B2753D" w:rsidRDefault="00D4322D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2F1BE" w14:textId="77777777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F61409" w:rsidRPr="00B2753D"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0DD2B" w14:textId="77777777"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779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6965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FB9E" w14:textId="77777777" w:rsidR="006A23D4" w:rsidRDefault="006A23D4" w:rsidP="006A23D4">
            <w:pPr>
              <w:snapToGrid w:val="0"/>
            </w:pPr>
          </w:p>
        </w:tc>
      </w:tr>
      <w:tr w:rsidR="00634762" w14:paraId="245C55DF" w14:textId="77777777" w:rsidTr="00634762">
        <w:trPr>
          <w:trHeight w:val="61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17F8" w14:textId="77777777" w:rsidR="00634762" w:rsidRPr="00B2753D" w:rsidRDefault="00634762" w:rsidP="006A23D4">
            <w:pPr>
              <w:rPr>
                <w:b/>
              </w:rPr>
            </w:pPr>
            <w:r>
              <w:rPr>
                <w:b/>
              </w:rPr>
              <w:t>C4 INCARICHI SPECIFICI NEL CAMPO DELLE TECNOLOGIE INFORMATICHE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6F45" w14:textId="77777777" w:rsidR="00634762" w:rsidRPr="00634762" w:rsidRDefault="00634762" w:rsidP="006A23D4">
            <w:r w:rsidRPr="00634762">
              <w:t>Max 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36C4E" w14:textId="77777777" w:rsidR="00634762" w:rsidRPr="00B2753D" w:rsidRDefault="00634762" w:rsidP="006A23D4">
            <w:pPr>
              <w:rPr>
                <w:b/>
              </w:rPr>
            </w:pPr>
            <w:r>
              <w:rPr>
                <w:b/>
              </w:rPr>
              <w:t>2 punti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B5B1" w14:textId="77777777" w:rsidR="00634762" w:rsidRPr="00B2753D" w:rsidRDefault="0063476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1A78" w14:textId="77777777" w:rsidR="00634762" w:rsidRDefault="0063476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5F44" w14:textId="77777777" w:rsidR="00634762" w:rsidRDefault="00634762" w:rsidP="006A23D4">
            <w:pPr>
              <w:snapToGrid w:val="0"/>
            </w:pPr>
          </w:p>
        </w:tc>
      </w:tr>
      <w:tr w:rsidR="006A23D4" w14:paraId="5DADC326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71F43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6F93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4D0A8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B717" w14:textId="77777777" w:rsidR="006A23D4" w:rsidRDefault="006A23D4" w:rsidP="006A23D4">
            <w:pPr>
              <w:snapToGrid w:val="0"/>
            </w:pPr>
          </w:p>
        </w:tc>
      </w:tr>
    </w:tbl>
    <w:p w14:paraId="6E2461D1" w14:textId="77777777" w:rsidR="006A23D4" w:rsidRPr="00661E14" w:rsidRDefault="006A23D4" w:rsidP="00634762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4A813" w14:textId="77777777" w:rsidR="004D497E" w:rsidRDefault="004D497E">
      <w:r>
        <w:separator/>
      </w:r>
    </w:p>
  </w:endnote>
  <w:endnote w:type="continuationSeparator" w:id="0">
    <w:p w14:paraId="5AA6FBBB" w14:textId="77777777" w:rsidR="004D497E" w:rsidRDefault="004D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1AC1" w14:textId="77777777" w:rsidR="00AF77A9" w:rsidRDefault="006C065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E225E5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3EFCD" w14:textId="77777777" w:rsidR="00AF77A9" w:rsidRDefault="006C065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476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A93727F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CA028" w14:textId="77777777" w:rsidR="004D497E" w:rsidRDefault="004D497E">
      <w:r>
        <w:separator/>
      </w:r>
    </w:p>
  </w:footnote>
  <w:footnote w:type="continuationSeparator" w:id="0">
    <w:p w14:paraId="484FE6D9" w14:textId="77777777" w:rsidR="004D497E" w:rsidRDefault="004D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836"/>
    <w:rsid w:val="0025352F"/>
    <w:rsid w:val="002539BB"/>
    <w:rsid w:val="0026467A"/>
    <w:rsid w:val="00265864"/>
    <w:rsid w:val="002708A6"/>
    <w:rsid w:val="002816DC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233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024F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D497E"/>
    <w:rsid w:val="004E105E"/>
    <w:rsid w:val="004E6955"/>
    <w:rsid w:val="004F7A83"/>
    <w:rsid w:val="00503AC5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4762"/>
    <w:rsid w:val="00637EE7"/>
    <w:rsid w:val="00645FD9"/>
    <w:rsid w:val="00647912"/>
    <w:rsid w:val="0065050C"/>
    <w:rsid w:val="0065467C"/>
    <w:rsid w:val="00661E14"/>
    <w:rsid w:val="0066271B"/>
    <w:rsid w:val="006648CD"/>
    <w:rsid w:val="00672E74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659"/>
    <w:rsid w:val="006C0DCD"/>
    <w:rsid w:val="006C1D43"/>
    <w:rsid w:val="006C1E40"/>
    <w:rsid w:val="006C761E"/>
    <w:rsid w:val="006D04D6"/>
    <w:rsid w:val="006D415B"/>
    <w:rsid w:val="006D4AC3"/>
    <w:rsid w:val="006E0673"/>
    <w:rsid w:val="006E5537"/>
    <w:rsid w:val="00705188"/>
    <w:rsid w:val="00706853"/>
    <w:rsid w:val="00706DD4"/>
    <w:rsid w:val="00710D1C"/>
    <w:rsid w:val="00711F6D"/>
    <w:rsid w:val="007174C5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140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38B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05BAE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0042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4E1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5CD9"/>
    <w:rsid w:val="00B671DC"/>
    <w:rsid w:val="00B74CAE"/>
    <w:rsid w:val="00B82257"/>
    <w:rsid w:val="00B833F2"/>
    <w:rsid w:val="00B87A3D"/>
    <w:rsid w:val="00B90CAE"/>
    <w:rsid w:val="00B92B95"/>
    <w:rsid w:val="00BA532D"/>
    <w:rsid w:val="00BA7908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4322D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CA8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145F4"/>
  <w15:docId w15:val="{7C5EB935-1B8C-4AE8-AF28-A8C84BCF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E4077-04DE-4892-8A9B-3A6AFE30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1558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maura biasci</cp:lastModifiedBy>
  <cp:revision>5</cp:revision>
  <cp:lastPrinted>2017-09-07T09:40:00Z</cp:lastPrinted>
  <dcterms:created xsi:type="dcterms:W3CDTF">2020-05-19T13:04:00Z</dcterms:created>
  <dcterms:modified xsi:type="dcterms:W3CDTF">2020-05-19T19:52:00Z</dcterms:modified>
</cp:coreProperties>
</file>